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8"/>
        <w:gridCol w:w="5508"/>
      </w:tblGrid>
      <w:tr w:rsidR="00A01B1C" w:rsidRPr="00EE72C0" w:rsidTr="0097298E">
        <w:tc>
          <w:tcPr>
            <w:tcW w:w="4788" w:type="dxa"/>
          </w:tcPr>
          <w:p w:rsidR="00EE72C0" w:rsidRPr="00EE72C0" w:rsidRDefault="006F69B5" w:rsidP="00EE72C0">
            <w:pPr>
              <w:pStyle w:val="Heading1"/>
              <w:outlineLvl w:val="0"/>
              <w:rPr>
                <w:color w:val="000000" w:themeColor="text1"/>
              </w:rPr>
            </w:pPr>
            <w:r w:rsidRPr="00EE72C0">
              <w:rPr>
                <w:color w:val="000000" w:themeColor="text1"/>
              </w:rPr>
              <w:t>F</w:t>
            </w:r>
            <w:r w:rsidR="00EE72C0" w:rsidRPr="00EE72C0">
              <w:rPr>
                <w:color w:val="000000" w:themeColor="text1"/>
              </w:rPr>
              <w:t xml:space="preserve">riends </w:t>
            </w:r>
            <w:r w:rsidRPr="00EE72C0">
              <w:rPr>
                <w:color w:val="000000" w:themeColor="text1"/>
              </w:rPr>
              <w:t xml:space="preserve">WCCSP </w:t>
            </w:r>
          </w:p>
          <w:p w:rsidR="00A01B1C" w:rsidRPr="00EE72C0" w:rsidRDefault="00EE72C0" w:rsidP="00EE72C0">
            <w:pPr>
              <w:pStyle w:val="Heading1"/>
              <w:outlineLvl w:val="0"/>
              <w:rPr>
                <w:color w:val="000000" w:themeColor="text1"/>
              </w:rPr>
            </w:pPr>
            <w:r w:rsidRPr="00EE72C0">
              <w:rPr>
                <w:color w:val="000000" w:themeColor="text1"/>
              </w:rPr>
              <w:t>Membership</w:t>
            </w:r>
            <w:r w:rsidR="00C30858" w:rsidRPr="00EE72C0">
              <w:rPr>
                <w:color w:val="000000" w:themeColor="text1"/>
              </w:rPr>
              <w:t xml:space="preserve"> Form</w:t>
            </w:r>
          </w:p>
        </w:tc>
        <w:tc>
          <w:tcPr>
            <w:tcW w:w="4788" w:type="dxa"/>
          </w:tcPr>
          <w:p w:rsidR="00A01B1C" w:rsidRPr="00EE72C0" w:rsidRDefault="00EE72C0" w:rsidP="0097298E">
            <w:pPr>
              <w:pStyle w:val="Logo"/>
              <w:rPr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drawing>
                <wp:inline distT="0" distB="0" distL="0" distR="0">
                  <wp:extent cx="1408414" cy="1072764"/>
                  <wp:effectExtent l="19050" t="0" r="1286" b="0"/>
                  <wp:docPr id="2" name="Picture 1" descr="C:\Users\David\Documents\Friends WCCSP\Publicity\Friends new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avid\Documents\Friends WCCSP\Publicity\Friends new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8414" cy="10727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D0133" w:rsidRPr="00EE72C0" w:rsidRDefault="00855A6B" w:rsidP="00855A6B">
      <w:pPr>
        <w:pStyle w:val="Heading2"/>
        <w:rPr>
          <w:color w:val="000000" w:themeColor="text1"/>
          <w:sz w:val="24"/>
        </w:rPr>
      </w:pPr>
      <w:r w:rsidRPr="00EE72C0">
        <w:rPr>
          <w:color w:val="000000" w:themeColor="text1"/>
          <w:sz w:val="24"/>
        </w:rPr>
        <w:t>Contact Information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/>
      </w:tblPr>
      <w:tblGrid>
        <w:gridCol w:w="3134"/>
        <w:gridCol w:w="7882"/>
      </w:tblGrid>
      <w:tr w:rsidR="008D0133" w:rsidRPr="00EE72C0" w:rsidTr="00AB6A8D">
        <w:tc>
          <w:tcPr>
            <w:tcW w:w="3134" w:type="dxa"/>
            <w:tcBorders>
              <w:top w:val="single" w:sz="4" w:space="0" w:color="BFBFBF" w:themeColor="background1" w:themeShade="BF"/>
            </w:tcBorders>
            <w:vAlign w:val="center"/>
          </w:tcPr>
          <w:p w:rsidR="008D0133" w:rsidRPr="00EE72C0" w:rsidRDefault="008D0133" w:rsidP="00A01B1C">
            <w:pPr>
              <w:rPr>
                <w:color w:val="000000" w:themeColor="text1"/>
                <w:sz w:val="22"/>
              </w:rPr>
            </w:pPr>
            <w:r w:rsidRPr="00EE72C0">
              <w:rPr>
                <w:color w:val="000000" w:themeColor="text1"/>
                <w:sz w:val="22"/>
              </w:rPr>
              <w:t>Name</w:t>
            </w:r>
          </w:p>
        </w:tc>
        <w:tc>
          <w:tcPr>
            <w:tcW w:w="7882" w:type="dxa"/>
            <w:tcBorders>
              <w:top w:val="single" w:sz="4" w:space="0" w:color="BFBFBF" w:themeColor="background1" w:themeShade="BF"/>
            </w:tcBorders>
            <w:vAlign w:val="center"/>
          </w:tcPr>
          <w:p w:rsidR="008D0133" w:rsidRPr="00EE72C0" w:rsidRDefault="008D0133">
            <w:pPr>
              <w:rPr>
                <w:color w:val="000000" w:themeColor="text1"/>
                <w:sz w:val="22"/>
              </w:rPr>
            </w:pPr>
          </w:p>
        </w:tc>
      </w:tr>
      <w:tr w:rsidR="008D0133" w:rsidRPr="00EE72C0" w:rsidTr="00AB6A8D">
        <w:tc>
          <w:tcPr>
            <w:tcW w:w="3134" w:type="dxa"/>
            <w:vAlign w:val="center"/>
          </w:tcPr>
          <w:p w:rsidR="008D0133" w:rsidRPr="00EE72C0" w:rsidRDefault="008D0133" w:rsidP="00A01B1C">
            <w:pPr>
              <w:rPr>
                <w:color w:val="000000" w:themeColor="text1"/>
                <w:sz w:val="22"/>
              </w:rPr>
            </w:pPr>
            <w:r w:rsidRPr="00EE72C0">
              <w:rPr>
                <w:color w:val="000000" w:themeColor="text1"/>
                <w:sz w:val="22"/>
              </w:rPr>
              <w:t>Home Phone</w:t>
            </w:r>
          </w:p>
        </w:tc>
        <w:tc>
          <w:tcPr>
            <w:tcW w:w="7882" w:type="dxa"/>
            <w:vAlign w:val="center"/>
          </w:tcPr>
          <w:p w:rsidR="008D0133" w:rsidRPr="00EE72C0" w:rsidRDefault="008D0133">
            <w:pPr>
              <w:rPr>
                <w:color w:val="000000" w:themeColor="text1"/>
                <w:sz w:val="22"/>
              </w:rPr>
            </w:pPr>
          </w:p>
        </w:tc>
      </w:tr>
      <w:tr w:rsidR="008D0133" w:rsidRPr="00EE72C0" w:rsidTr="00AB6A8D">
        <w:tc>
          <w:tcPr>
            <w:tcW w:w="3134" w:type="dxa"/>
            <w:vAlign w:val="center"/>
          </w:tcPr>
          <w:p w:rsidR="008D0133" w:rsidRPr="00EE72C0" w:rsidRDefault="00876767" w:rsidP="00A01B1C">
            <w:pPr>
              <w:rPr>
                <w:color w:val="000000" w:themeColor="text1"/>
                <w:sz w:val="22"/>
              </w:rPr>
            </w:pPr>
            <w:r w:rsidRPr="00EE72C0">
              <w:rPr>
                <w:color w:val="000000" w:themeColor="text1"/>
                <w:sz w:val="22"/>
              </w:rPr>
              <w:t>Cell</w:t>
            </w:r>
            <w:r w:rsidR="008D0133" w:rsidRPr="00EE72C0">
              <w:rPr>
                <w:color w:val="000000" w:themeColor="text1"/>
                <w:sz w:val="22"/>
              </w:rPr>
              <w:t xml:space="preserve"> Phone</w:t>
            </w:r>
          </w:p>
        </w:tc>
        <w:tc>
          <w:tcPr>
            <w:tcW w:w="7882" w:type="dxa"/>
            <w:vAlign w:val="center"/>
          </w:tcPr>
          <w:p w:rsidR="008D0133" w:rsidRPr="00EE72C0" w:rsidRDefault="008D0133">
            <w:pPr>
              <w:rPr>
                <w:color w:val="000000" w:themeColor="text1"/>
                <w:sz w:val="22"/>
              </w:rPr>
            </w:pPr>
          </w:p>
        </w:tc>
      </w:tr>
      <w:tr w:rsidR="008D0133" w:rsidRPr="00EE72C0" w:rsidTr="00AB6A8D">
        <w:tc>
          <w:tcPr>
            <w:tcW w:w="3134" w:type="dxa"/>
            <w:vAlign w:val="center"/>
          </w:tcPr>
          <w:p w:rsidR="008D0133" w:rsidRPr="00EE72C0" w:rsidRDefault="008D0133" w:rsidP="00A01B1C">
            <w:pPr>
              <w:rPr>
                <w:color w:val="000000" w:themeColor="text1"/>
                <w:sz w:val="22"/>
              </w:rPr>
            </w:pPr>
            <w:r w:rsidRPr="00EE72C0">
              <w:rPr>
                <w:color w:val="000000" w:themeColor="text1"/>
                <w:sz w:val="22"/>
              </w:rPr>
              <w:t>E-Mail Address</w:t>
            </w:r>
          </w:p>
        </w:tc>
        <w:tc>
          <w:tcPr>
            <w:tcW w:w="7882" w:type="dxa"/>
            <w:vAlign w:val="center"/>
          </w:tcPr>
          <w:p w:rsidR="008D0133" w:rsidRPr="00EE72C0" w:rsidRDefault="008D0133">
            <w:pPr>
              <w:rPr>
                <w:color w:val="000000" w:themeColor="text1"/>
                <w:sz w:val="22"/>
              </w:rPr>
            </w:pPr>
          </w:p>
        </w:tc>
      </w:tr>
    </w:tbl>
    <w:p w:rsidR="008D0133" w:rsidRPr="00EE72C0" w:rsidRDefault="00855A6B" w:rsidP="00855A6B">
      <w:pPr>
        <w:pStyle w:val="Heading2"/>
        <w:rPr>
          <w:color w:val="000000" w:themeColor="text1"/>
          <w:sz w:val="24"/>
        </w:rPr>
      </w:pPr>
      <w:r w:rsidRPr="00EE72C0">
        <w:rPr>
          <w:color w:val="000000" w:themeColor="text1"/>
          <w:sz w:val="24"/>
        </w:rPr>
        <w:t>Interests</w:t>
      </w:r>
    </w:p>
    <w:p w:rsidR="0097298E" w:rsidRPr="00EE72C0" w:rsidRDefault="002664A8" w:rsidP="0097298E">
      <w:pPr>
        <w:pStyle w:val="Heading3"/>
        <w:rPr>
          <w:color w:val="000000" w:themeColor="text1"/>
          <w:sz w:val="22"/>
        </w:rPr>
      </w:pPr>
      <w:r w:rsidRPr="00EE72C0">
        <w:rPr>
          <w:color w:val="000000" w:themeColor="text1"/>
          <w:sz w:val="22"/>
        </w:rPr>
        <w:t>Tell us</w:t>
      </w:r>
      <w:r w:rsidR="0097298E" w:rsidRPr="00EE72C0">
        <w:rPr>
          <w:color w:val="000000" w:themeColor="text1"/>
          <w:sz w:val="22"/>
        </w:rPr>
        <w:t xml:space="preserve"> which areas you are interested in volunteering</w:t>
      </w:r>
      <w:r w:rsidR="00580C0C" w:rsidRPr="00EE72C0">
        <w:rPr>
          <w:color w:val="000000" w:themeColor="text1"/>
          <w:sz w:val="22"/>
        </w:rPr>
        <w:t>:</w:t>
      </w:r>
    </w:p>
    <w:tbl>
      <w:tblPr>
        <w:tblStyle w:val="TableGrid"/>
        <w:tblW w:w="5054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/>
      </w:tblPr>
      <w:tblGrid>
        <w:gridCol w:w="11135"/>
      </w:tblGrid>
      <w:tr w:rsidR="008D0133" w:rsidRPr="00EE72C0" w:rsidTr="00DA36EF">
        <w:trPr>
          <w:trHeight w:val="287"/>
        </w:trPr>
        <w:tc>
          <w:tcPr>
            <w:tcW w:w="1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EE72C0" w:rsidRDefault="008D0133" w:rsidP="00A01B1C">
            <w:pPr>
              <w:rPr>
                <w:color w:val="000000" w:themeColor="text1"/>
              </w:rPr>
            </w:pPr>
          </w:p>
        </w:tc>
      </w:tr>
      <w:tr w:rsidR="008D0133" w:rsidRPr="00EE72C0" w:rsidTr="00DA36EF">
        <w:trPr>
          <w:trHeight w:val="308"/>
        </w:trPr>
        <w:tc>
          <w:tcPr>
            <w:tcW w:w="1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EE72C0" w:rsidRDefault="00A45306" w:rsidP="00223EAC">
            <w:pPr>
              <w:rPr>
                <w:color w:val="000000" w:themeColor="text1"/>
                <w:sz w:val="22"/>
              </w:rPr>
            </w:pPr>
            <w:r w:rsidRPr="00EE72C0">
              <w:rPr>
                <w:color w:val="000000" w:themeColor="text1"/>
                <w:sz w:val="22"/>
              </w:rPr>
              <w:fldChar w:fldCharType="begin"/>
            </w:r>
            <w:r w:rsidR="008D0133" w:rsidRPr="00EE72C0">
              <w:rPr>
                <w:color w:val="000000" w:themeColor="text1"/>
                <w:sz w:val="22"/>
              </w:rPr>
              <w:instrText xml:space="preserve"> MACROBUTTON  DoFieldClick ___ </w:instrText>
            </w:r>
            <w:r w:rsidRPr="00EE72C0">
              <w:rPr>
                <w:color w:val="000000" w:themeColor="text1"/>
                <w:sz w:val="22"/>
              </w:rPr>
              <w:fldChar w:fldCharType="end"/>
            </w:r>
            <w:r w:rsidR="00223EAC" w:rsidRPr="00EE72C0">
              <w:rPr>
                <w:color w:val="000000" w:themeColor="text1"/>
                <w:sz w:val="22"/>
              </w:rPr>
              <w:t>Trail</w:t>
            </w:r>
            <w:r w:rsidR="008D0133" w:rsidRPr="00EE72C0">
              <w:rPr>
                <w:color w:val="000000" w:themeColor="text1"/>
                <w:sz w:val="22"/>
              </w:rPr>
              <w:t xml:space="preserve"> work</w:t>
            </w:r>
            <w:r w:rsidR="00AB6A8D" w:rsidRPr="00EE72C0">
              <w:rPr>
                <w:color w:val="000000" w:themeColor="text1"/>
                <w:sz w:val="22"/>
              </w:rPr>
              <w:t xml:space="preserve"> (trail construction, maintenance and repair</w:t>
            </w:r>
            <w:r w:rsidR="00223EAC" w:rsidRPr="00EE72C0">
              <w:rPr>
                <w:color w:val="000000" w:themeColor="text1"/>
                <w:sz w:val="22"/>
              </w:rPr>
              <w:t>)</w:t>
            </w:r>
          </w:p>
        </w:tc>
      </w:tr>
      <w:tr w:rsidR="006F69B5" w:rsidRPr="00EE72C0" w:rsidTr="00DA36EF">
        <w:trPr>
          <w:trHeight w:val="308"/>
        </w:trPr>
        <w:tc>
          <w:tcPr>
            <w:tcW w:w="1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69B5" w:rsidRPr="00EE72C0" w:rsidRDefault="00A45306" w:rsidP="00223EAC">
            <w:pPr>
              <w:rPr>
                <w:color w:val="000000" w:themeColor="text1"/>
                <w:sz w:val="22"/>
              </w:rPr>
            </w:pPr>
            <w:r w:rsidRPr="00EE72C0">
              <w:rPr>
                <w:color w:val="000000" w:themeColor="text1"/>
                <w:sz w:val="22"/>
              </w:rPr>
              <w:fldChar w:fldCharType="begin"/>
            </w:r>
            <w:r w:rsidR="006F69B5" w:rsidRPr="00EE72C0">
              <w:rPr>
                <w:color w:val="000000" w:themeColor="text1"/>
                <w:sz w:val="22"/>
              </w:rPr>
              <w:instrText xml:space="preserve"> MACROBUTTON  DoFieldClick ___ </w:instrText>
            </w:r>
            <w:r w:rsidRPr="00EE72C0">
              <w:rPr>
                <w:color w:val="000000" w:themeColor="text1"/>
                <w:sz w:val="22"/>
              </w:rPr>
              <w:fldChar w:fldCharType="end"/>
            </w:r>
            <w:r w:rsidR="006F69B5" w:rsidRPr="00EE72C0">
              <w:rPr>
                <w:color w:val="000000" w:themeColor="text1"/>
                <w:sz w:val="22"/>
              </w:rPr>
              <w:t>Bird Box Monitoring (weekly during nesting season March through October)</w:t>
            </w:r>
          </w:p>
        </w:tc>
      </w:tr>
      <w:tr w:rsidR="006F69B5" w:rsidRPr="00EE72C0" w:rsidTr="00DA36EF">
        <w:trPr>
          <w:trHeight w:val="325"/>
        </w:trPr>
        <w:tc>
          <w:tcPr>
            <w:tcW w:w="1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69B5" w:rsidRPr="00EE72C0" w:rsidRDefault="00A45306" w:rsidP="00223EAC">
            <w:pPr>
              <w:rPr>
                <w:color w:val="000000" w:themeColor="text1"/>
                <w:sz w:val="22"/>
              </w:rPr>
            </w:pPr>
            <w:r w:rsidRPr="00EE72C0">
              <w:rPr>
                <w:color w:val="000000" w:themeColor="text1"/>
                <w:sz w:val="22"/>
              </w:rPr>
              <w:fldChar w:fldCharType="begin"/>
            </w:r>
            <w:r w:rsidR="006F69B5" w:rsidRPr="00EE72C0">
              <w:rPr>
                <w:color w:val="000000" w:themeColor="text1"/>
                <w:sz w:val="22"/>
              </w:rPr>
              <w:instrText xml:space="preserve"> MACROBUTTON  DoFieldClick ___ </w:instrText>
            </w:r>
            <w:r w:rsidRPr="00EE72C0">
              <w:rPr>
                <w:color w:val="000000" w:themeColor="text1"/>
                <w:sz w:val="22"/>
              </w:rPr>
              <w:fldChar w:fldCharType="end"/>
            </w:r>
            <w:r w:rsidR="00223EAC" w:rsidRPr="00EE72C0">
              <w:rPr>
                <w:color w:val="000000" w:themeColor="text1"/>
                <w:sz w:val="22"/>
              </w:rPr>
              <w:t xml:space="preserve">Nature Center Staffing (greet visitors on Sundays for one 2.5 hour </w:t>
            </w:r>
            <w:r w:rsidR="002664A8" w:rsidRPr="00EE72C0">
              <w:rPr>
                <w:color w:val="000000" w:themeColor="text1"/>
                <w:sz w:val="22"/>
              </w:rPr>
              <w:t xml:space="preserve">period </w:t>
            </w:r>
            <w:r w:rsidR="00223EAC" w:rsidRPr="00EE72C0">
              <w:rPr>
                <w:color w:val="000000" w:themeColor="text1"/>
                <w:sz w:val="22"/>
              </w:rPr>
              <w:t>Mar-Oct)</w:t>
            </w:r>
          </w:p>
        </w:tc>
      </w:tr>
      <w:tr w:rsidR="006F69B5" w:rsidRPr="00EE72C0" w:rsidTr="00DA36EF">
        <w:trPr>
          <w:trHeight w:val="308"/>
        </w:trPr>
        <w:tc>
          <w:tcPr>
            <w:tcW w:w="1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69B5" w:rsidRPr="00EE72C0" w:rsidRDefault="00A45306" w:rsidP="00223EAC">
            <w:pPr>
              <w:rPr>
                <w:color w:val="000000" w:themeColor="text1"/>
                <w:sz w:val="22"/>
              </w:rPr>
            </w:pPr>
            <w:r w:rsidRPr="00EE72C0">
              <w:rPr>
                <w:color w:val="000000" w:themeColor="text1"/>
                <w:sz w:val="22"/>
              </w:rPr>
              <w:fldChar w:fldCharType="begin"/>
            </w:r>
            <w:r w:rsidR="006F69B5" w:rsidRPr="00EE72C0">
              <w:rPr>
                <w:color w:val="000000" w:themeColor="text1"/>
                <w:sz w:val="22"/>
              </w:rPr>
              <w:instrText xml:space="preserve"> MACROBUTTON  DoFieldClick ___ </w:instrText>
            </w:r>
            <w:r w:rsidRPr="00EE72C0">
              <w:rPr>
                <w:color w:val="000000" w:themeColor="text1"/>
                <w:sz w:val="22"/>
              </w:rPr>
              <w:fldChar w:fldCharType="end"/>
            </w:r>
            <w:r w:rsidR="00CC39CC" w:rsidRPr="00EE72C0">
              <w:rPr>
                <w:color w:val="000000" w:themeColor="text1"/>
                <w:sz w:val="22"/>
              </w:rPr>
              <w:t>50/50 Raffle (Weekly during summer concerts at Carpenter Park)</w:t>
            </w:r>
          </w:p>
        </w:tc>
      </w:tr>
      <w:tr w:rsidR="006F69B5" w:rsidRPr="00EE72C0" w:rsidTr="00DA36EF">
        <w:trPr>
          <w:trHeight w:val="325"/>
        </w:trPr>
        <w:tc>
          <w:tcPr>
            <w:tcW w:w="1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69B5" w:rsidRPr="00EE72C0" w:rsidRDefault="00A45306" w:rsidP="00223EAC">
            <w:pPr>
              <w:rPr>
                <w:color w:val="000000" w:themeColor="text1"/>
                <w:sz w:val="22"/>
              </w:rPr>
            </w:pPr>
            <w:r w:rsidRPr="00EE72C0">
              <w:rPr>
                <w:color w:val="000000" w:themeColor="text1"/>
                <w:sz w:val="22"/>
              </w:rPr>
              <w:fldChar w:fldCharType="begin"/>
            </w:r>
            <w:r w:rsidR="006F69B5" w:rsidRPr="00EE72C0">
              <w:rPr>
                <w:color w:val="000000" w:themeColor="text1"/>
                <w:sz w:val="22"/>
              </w:rPr>
              <w:instrText xml:space="preserve"> MACROBUTTON  DoFieldClick ___ </w:instrText>
            </w:r>
            <w:r w:rsidRPr="00EE72C0">
              <w:rPr>
                <w:color w:val="000000" w:themeColor="text1"/>
                <w:sz w:val="22"/>
              </w:rPr>
              <w:fldChar w:fldCharType="end"/>
            </w:r>
            <w:r w:rsidR="00CC39CC" w:rsidRPr="00EE72C0">
              <w:rPr>
                <w:color w:val="000000" w:themeColor="text1"/>
                <w:sz w:val="22"/>
              </w:rPr>
              <w:t>Native Garden Maintenance and Design (Nature Center and Park Office)</w:t>
            </w:r>
          </w:p>
        </w:tc>
      </w:tr>
      <w:tr w:rsidR="00CC39CC" w:rsidRPr="00EE72C0" w:rsidTr="00DA36EF">
        <w:trPr>
          <w:trHeight w:val="325"/>
        </w:trPr>
        <w:tc>
          <w:tcPr>
            <w:tcW w:w="1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39CC" w:rsidRPr="00EE72C0" w:rsidRDefault="00A45306" w:rsidP="00CC39CC">
            <w:pPr>
              <w:rPr>
                <w:color w:val="000000" w:themeColor="text1"/>
                <w:sz w:val="22"/>
              </w:rPr>
            </w:pPr>
            <w:r w:rsidRPr="00EE72C0">
              <w:rPr>
                <w:color w:val="000000" w:themeColor="text1"/>
                <w:sz w:val="22"/>
              </w:rPr>
              <w:fldChar w:fldCharType="begin"/>
            </w:r>
            <w:r w:rsidR="00CC39CC" w:rsidRPr="00EE72C0">
              <w:rPr>
                <w:color w:val="000000" w:themeColor="text1"/>
                <w:sz w:val="22"/>
              </w:rPr>
              <w:instrText xml:space="preserve"> MACROBUTTON  DoFieldClick ___ </w:instrText>
            </w:r>
            <w:r w:rsidRPr="00EE72C0">
              <w:rPr>
                <w:color w:val="000000" w:themeColor="text1"/>
                <w:sz w:val="22"/>
              </w:rPr>
              <w:fldChar w:fldCharType="end"/>
            </w:r>
            <w:r w:rsidR="00CC39CC" w:rsidRPr="00EE72C0">
              <w:rPr>
                <w:color w:val="000000" w:themeColor="text1"/>
                <w:sz w:val="22"/>
              </w:rPr>
              <w:t>Lead Park Activi</w:t>
            </w:r>
            <w:r w:rsidR="002664A8" w:rsidRPr="00EE72C0">
              <w:rPr>
                <w:color w:val="000000" w:themeColor="text1"/>
                <w:sz w:val="22"/>
              </w:rPr>
              <w:t>ty (e.g. bird or wildflower w</w:t>
            </w:r>
            <w:r w:rsidR="00CC39CC" w:rsidRPr="00EE72C0">
              <w:rPr>
                <w:color w:val="000000" w:themeColor="text1"/>
                <w:sz w:val="22"/>
              </w:rPr>
              <w:t>alk; other activities of your choosing)</w:t>
            </w:r>
          </w:p>
        </w:tc>
      </w:tr>
      <w:tr w:rsidR="00CC39CC" w:rsidRPr="00EE72C0" w:rsidTr="00DA36EF">
        <w:trPr>
          <w:trHeight w:val="308"/>
        </w:trPr>
        <w:tc>
          <w:tcPr>
            <w:tcW w:w="1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39CC" w:rsidRPr="00EE72C0" w:rsidRDefault="00A45306" w:rsidP="00CC39CC">
            <w:pPr>
              <w:rPr>
                <w:color w:val="000000" w:themeColor="text1"/>
                <w:sz w:val="22"/>
              </w:rPr>
            </w:pPr>
            <w:r w:rsidRPr="00EE72C0">
              <w:rPr>
                <w:color w:val="000000" w:themeColor="text1"/>
                <w:sz w:val="22"/>
              </w:rPr>
              <w:fldChar w:fldCharType="begin"/>
            </w:r>
            <w:r w:rsidR="00CC39CC" w:rsidRPr="00EE72C0">
              <w:rPr>
                <w:color w:val="000000" w:themeColor="text1"/>
                <w:sz w:val="22"/>
              </w:rPr>
              <w:instrText xml:space="preserve"> MACROBUTTON  DoFieldClick ___ </w:instrText>
            </w:r>
            <w:r w:rsidRPr="00EE72C0">
              <w:rPr>
                <w:color w:val="000000" w:themeColor="text1"/>
                <w:sz w:val="22"/>
              </w:rPr>
              <w:fldChar w:fldCharType="end"/>
            </w:r>
            <w:r w:rsidR="00CC39CC" w:rsidRPr="00EE72C0">
              <w:rPr>
                <w:color w:val="000000" w:themeColor="text1"/>
                <w:sz w:val="22"/>
              </w:rPr>
              <w:t xml:space="preserve">Park Bench Program (assist with </w:t>
            </w:r>
            <w:r w:rsidR="007C7D98" w:rsidRPr="00EE72C0">
              <w:rPr>
                <w:color w:val="000000" w:themeColor="text1"/>
                <w:sz w:val="22"/>
              </w:rPr>
              <w:t>assembling, location determination and placement of park benches)</w:t>
            </w:r>
          </w:p>
        </w:tc>
      </w:tr>
      <w:tr w:rsidR="00AB6A8D" w:rsidRPr="00EE72C0" w:rsidTr="00DA36EF">
        <w:trPr>
          <w:trHeight w:val="325"/>
        </w:trPr>
        <w:tc>
          <w:tcPr>
            <w:tcW w:w="1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6A8D" w:rsidRPr="00EE72C0" w:rsidRDefault="00EE72C0" w:rsidP="00EE72C0">
            <w:pPr>
              <w:rPr>
                <w:color w:val="000000" w:themeColor="text1"/>
                <w:sz w:val="22"/>
              </w:rPr>
            </w:pPr>
            <w:r w:rsidRPr="00EE72C0">
              <w:rPr>
                <w:color w:val="000000" w:themeColor="text1"/>
                <w:sz w:val="22"/>
              </w:rPr>
              <w:t>___  Website and Social Media</w:t>
            </w:r>
          </w:p>
        </w:tc>
      </w:tr>
      <w:tr w:rsidR="0051085D" w:rsidRPr="00EE72C0" w:rsidTr="00DA36EF">
        <w:trPr>
          <w:trHeight w:val="3699"/>
        </w:trPr>
        <w:tc>
          <w:tcPr>
            <w:tcW w:w="1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6A8D" w:rsidRPr="00EE72C0" w:rsidRDefault="00AB6A8D" w:rsidP="0051085D">
            <w:pPr>
              <w:rPr>
                <w:color w:val="000000" w:themeColor="text1"/>
                <w:sz w:val="22"/>
              </w:rPr>
            </w:pPr>
          </w:p>
          <w:p w:rsidR="00AB6A8D" w:rsidRPr="00EE72C0" w:rsidRDefault="00AB6A8D" w:rsidP="0051085D">
            <w:pPr>
              <w:rPr>
                <w:color w:val="000000" w:themeColor="text1"/>
                <w:sz w:val="22"/>
              </w:rPr>
            </w:pPr>
          </w:p>
          <w:p w:rsidR="00231DC5" w:rsidRPr="00EE72C0" w:rsidRDefault="00AB6A8D" w:rsidP="0051085D">
            <w:pPr>
              <w:rPr>
                <w:color w:val="000000" w:themeColor="text1"/>
                <w:sz w:val="22"/>
              </w:rPr>
            </w:pPr>
            <w:r w:rsidRPr="00EE72C0">
              <w:rPr>
                <w:color w:val="000000" w:themeColor="text1"/>
                <w:sz w:val="22"/>
              </w:rPr>
              <w:t>Special Expertise and/or Other Interests ___________________________________________________</w:t>
            </w:r>
          </w:p>
          <w:p w:rsidR="00AB6A8D" w:rsidRPr="00EE72C0" w:rsidRDefault="00AB6A8D" w:rsidP="0051085D">
            <w:pPr>
              <w:rPr>
                <w:color w:val="000000" w:themeColor="text1"/>
                <w:sz w:val="22"/>
              </w:rPr>
            </w:pPr>
          </w:p>
          <w:p w:rsidR="00AB6A8D" w:rsidRPr="00EE72C0" w:rsidRDefault="00AB6A8D" w:rsidP="0051085D">
            <w:pPr>
              <w:rPr>
                <w:color w:val="000000" w:themeColor="text1"/>
                <w:sz w:val="22"/>
              </w:rPr>
            </w:pPr>
            <w:r w:rsidRPr="00EE72C0">
              <w:rPr>
                <w:color w:val="000000" w:themeColor="text1"/>
                <w:sz w:val="22"/>
              </w:rPr>
              <w:t>_______________________________________________________________________________________</w:t>
            </w:r>
          </w:p>
          <w:p w:rsidR="00231DC5" w:rsidRPr="00EE72C0" w:rsidRDefault="00231DC5" w:rsidP="0051085D">
            <w:pPr>
              <w:rPr>
                <w:color w:val="000000" w:themeColor="text1"/>
                <w:sz w:val="22"/>
              </w:rPr>
            </w:pPr>
          </w:p>
          <w:p w:rsidR="00AB6A8D" w:rsidRPr="00EE72C0" w:rsidRDefault="00AB6A8D" w:rsidP="00AB6A8D">
            <w:pPr>
              <w:rPr>
                <w:color w:val="000000" w:themeColor="text1"/>
                <w:sz w:val="22"/>
              </w:rPr>
            </w:pPr>
            <w:r w:rsidRPr="00EE72C0">
              <w:rPr>
                <w:color w:val="000000" w:themeColor="text1"/>
                <w:sz w:val="22"/>
              </w:rPr>
              <w:t>_______________________________________________________________________________________</w:t>
            </w:r>
          </w:p>
          <w:p w:rsidR="00231DC5" w:rsidRPr="00EE72C0" w:rsidRDefault="00231DC5" w:rsidP="0051085D">
            <w:pPr>
              <w:rPr>
                <w:color w:val="000000" w:themeColor="text1"/>
                <w:sz w:val="22"/>
              </w:rPr>
            </w:pPr>
          </w:p>
          <w:p w:rsidR="00AB6A8D" w:rsidRPr="00EE72C0" w:rsidRDefault="00AB6A8D" w:rsidP="00AB6A8D">
            <w:pPr>
              <w:rPr>
                <w:color w:val="000000" w:themeColor="text1"/>
                <w:sz w:val="22"/>
              </w:rPr>
            </w:pPr>
            <w:r w:rsidRPr="00EE72C0">
              <w:rPr>
                <w:color w:val="000000" w:themeColor="text1"/>
                <w:sz w:val="22"/>
              </w:rPr>
              <w:t>_______________________________________________________________________________________</w:t>
            </w:r>
          </w:p>
          <w:p w:rsidR="00231DC5" w:rsidRPr="00EE72C0" w:rsidRDefault="00231DC5" w:rsidP="0051085D">
            <w:pPr>
              <w:rPr>
                <w:color w:val="000000" w:themeColor="text1"/>
                <w:sz w:val="22"/>
              </w:rPr>
            </w:pPr>
          </w:p>
        </w:tc>
      </w:tr>
      <w:tr w:rsidR="0051085D" w:rsidRPr="00112AFE" w:rsidTr="00DA36EF">
        <w:trPr>
          <w:trHeight w:val="100"/>
        </w:trPr>
        <w:tc>
          <w:tcPr>
            <w:tcW w:w="1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085D" w:rsidRDefault="0051085D" w:rsidP="0051085D"/>
        </w:tc>
      </w:tr>
    </w:tbl>
    <w:p w:rsidR="00676320" w:rsidRPr="00676320" w:rsidRDefault="00676320" w:rsidP="00676320">
      <w:pPr>
        <w:pStyle w:val="Footer"/>
        <w:ind w:right="360"/>
        <w:rPr>
          <w:color w:val="000000" w:themeColor="text1"/>
          <w:sz w:val="24"/>
        </w:rPr>
      </w:pPr>
      <w:r w:rsidRPr="00676320">
        <w:rPr>
          <w:color w:val="000000" w:themeColor="text1"/>
          <w:sz w:val="24"/>
        </w:rPr>
        <w:t xml:space="preserve">Fill out and then Email this form to </w:t>
      </w:r>
      <w:r w:rsidRPr="00676320">
        <w:rPr>
          <w:rFonts w:ascii="Arial" w:hAnsi="Arial" w:cs="Arial"/>
          <w:color w:val="000000" w:themeColor="text1"/>
          <w:sz w:val="24"/>
          <w:shd w:val="clear" w:color="auto" w:fill="FFFFFF"/>
        </w:rPr>
        <w:t>fwccsp@gmail.com</w:t>
      </w:r>
      <w:r w:rsidRPr="00676320">
        <w:rPr>
          <w:color w:val="000000" w:themeColor="text1"/>
          <w:sz w:val="24"/>
        </w:rPr>
        <w:t xml:space="preserve"> or </w:t>
      </w:r>
    </w:p>
    <w:p w:rsidR="00855A6B" w:rsidRPr="00676320" w:rsidRDefault="00676320" w:rsidP="00676320">
      <w:pPr>
        <w:pStyle w:val="Heading2"/>
        <w:rPr>
          <w:b w:val="0"/>
          <w:color w:val="000000" w:themeColor="text1"/>
        </w:rPr>
      </w:pPr>
      <w:proofErr w:type="gramStart"/>
      <w:r w:rsidRPr="00676320">
        <w:rPr>
          <w:b w:val="0"/>
          <w:color w:val="000000" w:themeColor="text1"/>
          <w:sz w:val="24"/>
        </w:rPr>
        <w:t>mail</w:t>
      </w:r>
      <w:proofErr w:type="gramEnd"/>
      <w:r w:rsidRPr="00676320">
        <w:rPr>
          <w:b w:val="0"/>
          <w:color w:val="000000" w:themeColor="text1"/>
          <w:sz w:val="24"/>
        </w:rPr>
        <w:t xml:space="preserve"> to FWCCSP, PO Box 9734, Newark, DE  19714-9734</w:t>
      </w:r>
    </w:p>
    <w:sectPr w:rsidR="00855A6B" w:rsidRPr="00676320" w:rsidSect="00CC39CC">
      <w:footerReference w:type="even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4013" w:rsidRDefault="00FF4013" w:rsidP="00DA36EF">
      <w:pPr>
        <w:spacing w:before="0" w:after="0"/>
      </w:pPr>
      <w:r>
        <w:separator/>
      </w:r>
    </w:p>
  </w:endnote>
  <w:endnote w:type="continuationSeparator" w:id="0">
    <w:p w:rsidR="00FF4013" w:rsidRDefault="00FF4013" w:rsidP="00DA36EF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6EF" w:rsidRDefault="00A45306" w:rsidP="00DA36EF">
    <w:pPr>
      <w:pStyle w:val="Footer"/>
      <w:ind w:right="360"/>
    </w:pPr>
    <w:sdt>
      <w:sdtPr>
        <w:id w:val="969400743"/>
        <w:placeholder>
          <w:docPart w:val="874FFD9944095A4591B7AB0AF4B85550"/>
        </w:placeholder>
        <w:temporary/>
        <w:showingPlcHdr/>
      </w:sdtPr>
      <w:sdtContent>
        <w:r w:rsidR="00DA36EF">
          <w:t>[Type text]</w:t>
        </w:r>
      </w:sdtContent>
    </w:sdt>
    <w:r w:rsidR="00DA36EF">
      <w:ptab w:relativeTo="margin" w:alignment="center" w:leader="none"/>
    </w:r>
    <w:sdt>
      <w:sdtPr>
        <w:id w:val="969400748"/>
        <w:placeholder>
          <w:docPart w:val="FA6BC22F7169854BB85E63480B9FDCA6"/>
        </w:placeholder>
        <w:temporary/>
        <w:showingPlcHdr/>
      </w:sdtPr>
      <w:sdtContent>
        <w:r w:rsidR="00DA36EF">
          <w:t>[Type text]</w:t>
        </w:r>
      </w:sdtContent>
    </w:sdt>
    <w:r w:rsidR="00DA36EF">
      <w:ptab w:relativeTo="margin" w:alignment="right" w:leader="none"/>
    </w:r>
    <w:sdt>
      <w:sdtPr>
        <w:id w:val="969400753"/>
        <w:placeholder>
          <w:docPart w:val="3DC8C0330BA7B54391F99CFA78203A82"/>
        </w:placeholder>
        <w:temporary/>
        <w:showingPlcHdr/>
      </w:sdtPr>
      <w:sdtContent>
        <w:r w:rsidR="00DA36EF">
          <w:t>[Type text]</w: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4013" w:rsidRDefault="00FF4013" w:rsidP="00DA36EF">
      <w:pPr>
        <w:spacing w:before="0" w:after="0"/>
      </w:pPr>
      <w:r>
        <w:separator/>
      </w:r>
    </w:p>
  </w:footnote>
  <w:footnote w:type="continuationSeparator" w:id="0">
    <w:p w:rsidR="00FF4013" w:rsidRDefault="00FF4013" w:rsidP="00DA36EF">
      <w:pPr>
        <w:spacing w:before="0"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7F04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6767"/>
    <w:rsid w:val="00063BAC"/>
    <w:rsid w:val="000A7653"/>
    <w:rsid w:val="001C200E"/>
    <w:rsid w:val="00223EAC"/>
    <w:rsid w:val="00231DC5"/>
    <w:rsid w:val="002664A8"/>
    <w:rsid w:val="003D7E0C"/>
    <w:rsid w:val="003F3E51"/>
    <w:rsid w:val="004A0A03"/>
    <w:rsid w:val="0051085D"/>
    <w:rsid w:val="0057791C"/>
    <w:rsid w:val="00580C0C"/>
    <w:rsid w:val="00676320"/>
    <w:rsid w:val="00692FEB"/>
    <w:rsid w:val="006F69B5"/>
    <w:rsid w:val="007C7D98"/>
    <w:rsid w:val="00855A6B"/>
    <w:rsid w:val="00873AAF"/>
    <w:rsid w:val="00876767"/>
    <w:rsid w:val="008D0133"/>
    <w:rsid w:val="0097298E"/>
    <w:rsid w:val="00993B1C"/>
    <w:rsid w:val="009D784D"/>
    <w:rsid w:val="00A01B1C"/>
    <w:rsid w:val="00A45306"/>
    <w:rsid w:val="00AB28DC"/>
    <w:rsid w:val="00AB6A8D"/>
    <w:rsid w:val="00C30858"/>
    <w:rsid w:val="00CC39CC"/>
    <w:rsid w:val="00DA36EF"/>
    <w:rsid w:val="00EE72C0"/>
    <w:rsid w:val="00FF4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98E"/>
    <w:pPr>
      <w:spacing w:before="40" w:after="40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A01B1C"/>
    <w:pPr>
      <w:keepNext/>
      <w:spacing w:before="240" w:after="60"/>
      <w:outlineLvl w:val="0"/>
    </w:pPr>
    <w:rPr>
      <w:rFonts w:asciiTheme="majorHAnsi" w:hAnsiTheme="majorHAnsi" w:cs="Arial"/>
      <w:b/>
      <w:bCs/>
      <w:color w:val="4F6228" w:themeColor="accent3" w:themeShade="80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97298E"/>
    <w:pPr>
      <w:keepNext/>
      <w:shd w:val="clear" w:color="auto" w:fill="EAF1DD" w:themeFill="accent3" w:themeFillTint="33"/>
      <w:spacing w:before="240" w:after="60"/>
      <w:outlineLvl w:val="1"/>
    </w:pPr>
    <w:rPr>
      <w:rFonts w:asciiTheme="majorHAnsi" w:hAnsiTheme="majorHAnsi" w:cs="Arial"/>
      <w:b/>
      <w:bCs/>
      <w:iCs/>
      <w:color w:val="4F6228" w:themeColor="accent3" w:themeShade="80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298E"/>
    <w:pPr>
      <w:keepNext/>
      <w:spacing w:after="20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200E"/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97298E"/>
    <w:rPr>
      <w:rFonts w:asciiTheme="minorHAnsi" w:hAnsiTheme="minorHAns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B1C"/>
    <w:rPr>
      <w:rFonts w:ascii="Tahoma" w:hAnsi="Tahoma" w:cs="Tahoma"/>
      <w:sz w:val="16"/>
      <w:szCs w:val="16"/>
    </w:rPr>
  </w:style>
  <w:style w:type="paragraph" w:customStyle="1" w:styleId="Logo">
    <w:name w:val="Logo"/>
    <w:basedOn w:val="Normal"/>
    <w:qFormat/>
    <w:rsid w:val="0097298E"/>
    <w:pPr>
      <w:jc w:val="right"/>
    </w:pPr>
    <w:rPr>
      <w:szCs w:val="20"/>
    </w:rPr>
  </w:style>
  <w:style w:type="paragraph" w:styleId="Footer">
    <w:name w:val="footer"/>
    <w:basedOn w:val="Normal"/>
    <w:link w:val="FooterChar"/>
    <w:uiPriority w:val="99"/>
    <w:unhideWhenUsed/>
    <w:rsid w:val="00DA36EF"/>
    <w:pPr>
      <w:tabs>
        <w:tab w:val="center" w:pos="4320"/>
        <w:tab w:val="right" w:pos="864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DA36EF"/>
    <w:rPr>
      <w:rFonts w:asciiTheme="minorHAnsi" w:hAnsiTheme="minorHAnsi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DA36EF"/>
  </w:style>
  <w:style w:type="paragraph" w:styleId="Header">
    <w:name w:val="header"/>
    <w:basedOn w:val="Normal"/>
    <w:link w:val="HeaderChar"/>
    <w:uiPriority w:val="99"/>
    <w:unhideWhenUsed/>
    <w:rsid w:val="00DA36EF"/>
    <w:pPr>
      <w:tabs>
        <w:tab w:val="center" w:pos="4320"/>
        <w:tab w:val="right" w:pos="864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DA36EF"/>
    <w:rPr>
      <w:rFonts w:asciiTheme="minorHAnsi" w:hAnsiTheme="minorHAnsi"/>
      <w:szCs w:val="24"/>
    </w:rPr>
  </w:style>
  <w:style w:type="character" w:styleId="Hyperlink">
    <w:name w:val="Hyperlink"/>
    <w:basedOn w:val="DefaultParagraphFont"/>
    <w:uiPriority w:val="99"/>
    <w:unhideWhenUsed/>
    <w:rsid w:val="00DA36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98E"/>
    <w:pPr>
      <w:spacing w:before="40" w:after="40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A01B1C"/>
    <w:pPr>
      <w:keepNext/>
      <w:spacing w:before="240" w:after="60"/>
      <w:outlineLvl w:val="0"/>
    </w:pPr>
    <w:rPr>
      <w:rFonts w:asciiTheme="majorHAnsi" w:hAnsiTheme="majorHAnsi" w:cs="Arial"/>
      <w:b/>
      <w:bCs/>
      <w:color w:val="4F6228" w:themeColor="accent3" w:themeShade="80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97298E"/>
    <w:pPr>
      <w:keepNext/>
      <w:shd w:val="clear" w:color="auto" w:fill="EAF1DD" w:themeFill="accent3" w:themeFillTint="33"/>
      <w:spacing w:before="240" w:after="60"/>
      <w:outlineLvl w:val="1"/>
    </w:pPr>
    <w:rPr>
      <w:rFonts w:asciiTheme="majorHAnsi" w:hAnsiTheme="majorHAnsi" w:cs="Arial"/>
      <w:b/>
      <w:bCs/>
      <w:iCs/>
      <w:color w:val="4F6228" w:themeColor="accent3" w:themeShade="80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298E"/>
    <w:pPr>
      <w:keepNext/>
      <w:spacing w:after="20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200E"/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97298E"/>
    <w:rPr>
      <w:rFonts w:asciiTheme="minorHAnsi" w:hAnsiTheme="minorHAns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B1C"/>
    <w:rPr>
      <w:rFonts w:ascii="Tahoma" w:hAnsi="Tahoma" w:cs="Tahoma"/>
      <w:sz w:val="16"/>
      <w:szCs w:val="16"/>
    </w:rPr>
  </w:style>
  <w:style w:type="paragraph" w:customStyle="1" w:styleId="Logo">
    <w:name w:val="Logo"/>
    <w:basedOn w:val="Normal"/>
    <w:qFormat/>
    <w:rsid w:val="0097298E"/>
    <w:pPr>
      <w:jc w:val="right"/>
    </w:pPr>
    <w:rPr>
      <w:szCs w:val="20"/>
    </w:rPr>
  </w:style>
  <w:style w:type="paragraph" w:styleId="Footer">
    <w:name w:val="footer"/>
    <w:basedOn w:val="Normal"/>
    <w:link w:val="FooterChar"/>
    <w:uiPriority w:val="99"/>
    <w:unhideWhenUsed/>
    <w:rsid w:val="00DA36EF"/>
    <w:pPr>
      <w:tabs>
        <w:tab w:val="center" w:pos="4320"/>
        <w:tab w:val="right" w:pos="864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DA36EF"/>
    <w:rPr>
      <w:rFonts w:asciiTheme="minorHAnsi" w:hAnsiTheme="minorHAnsi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DA36EF"/>
  </w:style>
  <w:style w:type="paragraph" w:styleId="Header">
    <w:name w:val="header"/>
    <w:basedOn w:val="Normal"/>
    <w:link w:val="HeaderChar"/>
    <w:uiPriority w:val="99"/>
    <w:unhideWhenUsed/>
    <w:rsid w:val="00DA36EF"/>
    <w:pPr>
      <w:tabs>
        <w:tab w:val="center" w:pos="4320"/>
        <w:tab w:val="right" w:pos="864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DA36EF"/>
    <w:rPr>
      <w:rFonts w:asciiTheme="minorHAnsi" w:hAnsiTheme="minorHAnsi"/>
      <w:szCs w:val="24"/>
    </w:rPr>
  </w:style>
  <w:style w:type="character" w:styleId="Hyperlink">
    <w:name w:val="Hyperlink"/>
    <w:basedOn w:val="DefaultParagraphFont"/>
    <w:uiPriority w:val="99"/>
    <w:unhideWhenUsed/>
    <w:rsid w:val="00DA36E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74FFD9944095A4591B7AB0AF4B855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73697D-D0F4-0140-80E0-AD9D21F5BA5F}"/>
      </w:docPartPr>
      <w:docPartBody>
        <w:p w:rsidR="00464568" w:rsidRDefault="002625CA" w:rsidP="002625CA">
          <w:pPr>
            <w:pStyle w:val="874FFD9944095A4591B7AB0AF4B85550"/>
          </w:pPr>
          <w:r>
            <w:t>[Type text]</w:t>
          </w:r>
        </w:p>
      </w:docPartBody>
    </w:docPart>
    <w:docPart>
      <w:docPartPr>
        <w:name w:val="FA6BC22F7169854BB85E63480B9FDC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A7B61-12B0-A840-A62E-5EE824EDE143}"/>
      </w:docPartPr>
      <w:docPartBody>
        <w:p w:rsidR="00464568" w:rsidRDefault="002625CA" w:rsidP="002625CA">
          <w:pPr>
            <w:pStyle w:val="FA6BC22F7169854BB85E63480B9FDCA6"/>
          </w:pPr>
          <w:r>
            <w:t>[Type text]</w:t>
          </w:r>
        </w:p>
      </w:docPartBody>
    </w:docPart>
    <w:docPart>
      <w:docPartPr>
        <w:name w:val="3DC8C0330BA7B54391F99CFA78203A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08715E-91A9-D943-B934-820BEF4B2BE7}"/>
      </w:docPartPr>
      <w:docPartBody>
        <w:p w:rsidR="00464568" w:rsidRDefault="002625CA" w:rsidP="002625CA">
          <w:pPr>
            <w:pStyle w:val="3DC8C0330BA7B54391F99CFA78203A82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2625CA"/>
    <w:rsid w:val="000E6030"/>
    <w:rsid w:val="002625CA"/>
    <w:rsid w:val="003478B4"/>
    <w:rsid w:val="00464568"/>
    <w:rsid w:val="00536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E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74FFD9944095A4591B7AB0AF4B85550">
    <w:name w:val="874FFD9944095A4591B7AB0AF4B85550"/>
    <w:rsid w:val="002625CA"/>
  </w:style>
  <w:style w:type="paragraph" w:customStyle="1" w:styleId="FA6BC22F7169854BB85E63480B9FDCA6">
    <w:name w:val="FA6BC22F7169854BB85E63480B9FDCA6"/>
    <w:rsid w:val="002625CA"/>
  </w:style>
  <w:style w:type="paragraph" w:customStyle="1" w:styleId="3DC8C0330BA7B54391F99CFA78203A82">
    <w:name w:val="3DC8C0330BA7B54391F99CFA78203A82"/>
    <w:rsid w:val="002625CA"/>
  </w:style>
  <w:style w:type="paragraph" w:customStyle="1" w:styleId="E389182D3FD9FB4A91D5651AE4E554D9">
    <w:name w:val="E389182D3FD9FB4A91D5651AE4E554D9"/>
    <w:rsid w:val="002625CA"/>
  </w:style>
  <w:style w:type="paragraph" w:customStyle="1" w:styleId="D7767A96B315ED41A9E3F6F75D5854C7">
    <w:name w:val="D7767A96B315ED41A9E3F6F75D5854C7"/>
    <w:rsid w:val="002625CA"/>
  </w:style>
  <w:style w:type="paragraph" w:customStyle="1" w:styleId="BD0399F43DB8674BB74D6C3AAAF2AD40">
    <w:name w:val="BD0399F43DB8674BB74D6C3AAAF2AD40"/>
    <w:rsid w:val="002625C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732931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2011-12-22T20:27:00+00:00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1389629</Value>
      <Value>1389630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TP102807201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BD44636-7B2B-4C57-B722-40693DCFC0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5D7A66-2BBF-4866-B005-2C38B31011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26A8A31-38E4-4CD7-A586-FD6C6C1300F6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A1ECD00A-5C89-4F98-A75F-161E9D7C6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application</vt:lpstr>
    </vt:vector>
  </TitlesOfParts>
  <Company>Microsoft Corporation</Company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application</dc:title>
  <dc:creator>Debra Chiczewski</dc:creator>
  <cp:lastModifiedBy>DWK</cp:lastModifiedBy>
  <cp:revision>3</cp:revision>
  <cp:lastPrinted>2016-01-13T23:23:00Z</cp:lastPrinted>
  <dcterms:created xsi:type="dcterms:W3CDTF">2018-05-04T23:55:00Z</dcterms:created>
  <dcterms:modified xsi:type="dcterms:W3CDTF">2018-05-12T17:52:00Z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TC010196511033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